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09" w:rsidRPr="00B14409" w:rsidRDefault="00B14409" w:rsidP="00B14409">
      <w:pPr>
        <w:spacing w:after="0" w:line="160" w:lineRule="atLeast"/>
        <w:rPr>
          <w:rFonts w:ascii="Arial" w:hAnsi="Arial" w:cs="Arial"/>
          <w:b/>
          <w:bCs/>
          <w:sz w:val="32"/>
          <w:szCs w:val="32"/>
        </w:rPr>
      </w:pPr>
      <w:r w:rsidRPr="00B14409">
        <w:rPr>
          <w:rFonts w:ascii="Arial" w:hAnsi="Arial" w:cs="Arial"/>
          <w:b/>
          <w:bCs/>
          <w:sz w:val="32"/>
          <w:szCs w:val="32"/>
        </w:rPr>
        <w:t xml:space="preserve">Seznam autorů a jimi vytvořených audiovizuálních děl (režie), k nimž se majetková autorská práva stala odúmrtí a vykonává je Státní fond kinematografie </w:t>
      </w:r>
      <w:r>
        <w:rPr>
          <w:rFonts w:ascii="Arial" w:hAnsi="Arial" w:cs="Arial"/>
          <w:b/>
          <w:bCs/>
          <w:sz w:val="32"/>
          <w:szCs w:val="32"/>
        </w:rPr>
        <w:t xml:space="preserve">ve smyslu § 26 odst. 2 </w:t>
      </w:r>
      <w:r w:rsidR="00EC68CC">
        <w:rPr>
          <w:rFonts w:ascii="Arial" w:hAnsi="Arial" w:cs="Arial"/>
          <w:b/>
          <w:bCs/>
          <w:sz w:val="32"/>
          <w:szCs w:val="32"/>
        </w:rPr>
        <w:t>autorského zákona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14409">
        <w:rPr>
          <w:rFonts w:ascii="Arial" w:hAnsi="Arial" w:cs="Arial"/>
          <w:b/>
          <w:bCs/>
          <w:sz w:val="32"/>
          <w:szCs w:val="32"/>
        </w:rPr>
        <w:t>(k datu 30.5.2017)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b/>
          <w:bCs/>
          <w:sz w:val="19"/>
          <w:szCs w:val="19"/>
        </w:rPr>
      </w:pP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b/>
          <w:bCs/>
          <w:sz w:val="19"/>
          <w:szCs w:val="19"/>
        </w:rPr>
      </w:pPr>
      <w:r w:rsidRPr="00B14409">
        <w:rPr>
          <w:rFonts w:ascii="Arial" w:hAnsi="Arial" w:cs="Arial"/>
          <w:b/>
          <w:bCs/>
          <w:sz w:val="19"/>
          <w:szCs w:val="19"/>
        </w:rPr>
        <w:t>Blažek Jaroslav (3.8.1896 - 10.8.1976) </w:t>
      </w:r>
    </w:p>
    <w:p w:rsidR="00B14409" w:rsidRPr="00B14409" w:rsidRDefault="00B14409" w:rsidP="00B14409">
      <w:pPr>
        <w:pStyle w:val="Odstavecseseznamem1"/>
        <w:numPr>
          <w:ilvl w:val="0"/>
          <w:numId w:val="1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Hrdinové hranic </w:t>
      </w:r>
    </w:p>
    <w:p w:rsidR="00B14409" w:rsidRPr="00B14409" w:rsidRDefault="00B14409" w:rsidP="00B14409">
      <w:pPr>
        <w:pStyle w:val="Odstavecseseznamem1"/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b/>
          <w:bCs/>
          <w:sz w:val="19"/>
          <w:szCs w:val="19"/>
        </w:rPr>
        <w:t>Hašler Karel</w:t>
      </w:r>
      <w:r w:rsidRPr="00B14409">
        <w:rPr>
          <w:rFonts w:ascii="Arial" w:hAnsi="Arial" w:cs="Arial"/>
          <w:b/>
          <w:sz w:val="19"/>
          <w:szCs w:val="19"/>
        </w:rPr>
        <w:t xml:space="preserve"> (31.10.1879 - 22.12.1941)</w:t>
      </w:r>
    </w:p>
    <w:p w:rsidR="00B14409" w:rsidRPr="00B14409" w:rsidRDefault="00B14409" w:rsidP="00B14409">
      <w:pPr>
        <w:pStyle w:val="Odstavecseseznamem1"/>
        <w:numPr>
          <w:ilvl w:val="0"/>
          <w:numId w:val="1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České hrady a zámky  </w:t>
      </w:r>
    </w:p>
    <w:p w:rsidR="00B14409" w:rsidRPr="00B14409" w:rsidRDefault="00B14409" w:rsidP="00B14409">
      <w:pPr>
        <w:pStyle w:val="Odstavecseseznamem1"/>
        <w:numPr>
          <w:ilvl w:val="0"/>
          <w:numId w:val="1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Irčin románek </w:t>
      </w:r>
    </w:p>
    <w:p w:rsidR="00B14409" w:rsidRPr="00B14409" w:rsidRDefault="00B14409" w:rsidP="00B14409">
      <w:pPr>
        <w:pStyle w:val="Odstavecseseznamem1"/>
        <w:numPr>
          <w:ilvl w:val="0"/>
          <w:numId w:val="1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Jarní písnička </w:t>
      </w:r>
    </w:p>
    <w:p w:rsidR="00B14409" w:rsidRPr="00B14409" w:rsidRDefault="00B14409" w:rsidP="00B14409">
      <w:pPr>
        <w:pStyle w:val="Odstavecseseznamem1"/>
        <w:numPr>
          <w:ilvl w:val="0"/>
          <w:numId w:val="1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Srdce za písničku </w:t>
      </w:r>
    </w:p>
    <w:p w:rsidR="00B14409" w:rsidRPr="00B14409" w:rsidRDefault="00B14409" w:rsidP="00B14409">
      <w:pPr>
        <w:pStyle w:val="Odstavecseseznamem1"/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b/>
          <w:bCs/>
          <w:sz w:val="19"/>
          <w:szCs w:val="19"/>
        </w:rPr>
        <w:t>Jaroš Rudolf (9.1.1916 - 30.5.1966)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Král komiků </w:t>
      </w:r>
    </w:p>
    <w:p w:rsidR="00B14409" w:rsidRPr="00B14409" w:rsidRDefault="00B14409" w:rsidP="00B14409">
      <w:pPr>
        <w:pStyle w:val="Odstavecseseznamem1"/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sz w:val="19"/>
          <w:szCs w:val="19"/>
        </w:rPr>
      </w:pPr>
      <w:proofErr w:type="spellStart"/>
      <w:r w:rsidRPr="00B14409">
        <w:rPr>
          <w:rFonts w:ascii="Arial" w:hAnsi="Arial" w:cs="Arial"/>
          <w:b/>
          <w:bCs/>
          <w:sz w:val="19"/>
          <w:szCs w:val="19"/>
        </w:rPr>
        <w:t>Kocholatý</w:t>
      </w:r>
      <w:proofErr w:type="spellEnd"/>
      <w:r w:rsidRPr="00B14409">
        <w:rPr>
          <w:rFonts w:ascii="Arial" w:hAnsi="Arial" w:cs="Arial"/>
          <w:b/>
          <w:bCs/>
          <w:sz w:val="19"/>
          <w:szCs w:val="19"/>
        </w:rPr>
        <w:t xml:space="preserve"> Emilián (17.1.1906 - 24.9.1981)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Kamenná sláva  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b/>
          <w:bCs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Země se otvírá </w:t>
      </w:r>
    </w:p>
    <w:p w:rsidR="00B14409" w:rsidRPr="00B14409" w:rsidRDefault="00B14409" w:rsidP="00B14409">
      <w:pPr>
        <w:pStyle w:val="Odstavecseseznamem1"/>
        <w:spacing w:after="0" w:line="160" w:lineRule="atLeast"/>
        <w:ind w:left="0"/>
        <w:rPr>
          <w:rFonts w:ascii="Arial" w:hAnsi="Arial" w:cs="Arial"/>
          <w:sz w:val="19"/>
          <w:szCs w:val="19"/>
        </w:rPr>
      </w:pP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b/>
          <w:bCs/>
          <w:sz w:val="19"/>
          <w:szCs w:val="19"/>
        </w:rPr>
      </w:pPr>
      <w:r w:rsidRPr="00B14409">
        <w:rPr>
          <w:rFonts w:ascii="Arial" w:hAnsi="Arial" w:cs="Arial"/>
          <w:b/>
          <w:bCs/>
          <w:sz w:val="19"/>
          <w:szCs w:val="19"/>
        </w:rPr>
        <w:t>Valášek Jan (1.7.1926 - 26.1.1968)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Baron Kaplan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Kdy</w:t>
      </w:r>
      <w:r w:rsidRPr="00B14409">
        <w:rPr>
          <w:rFonts w:ascii="Arial" w:hAnsi="Arial" w:cs="Arial" w:hint="cs"/>
          <w:sz w:val="19"/>
          <w:szCs w:val="19"/>
        </w:rPr>
        <w:t>ž</w:t>
      </w:r>
      <w:r w:rsidRPr="00B14409">
        <w:rPr>
          <w:rFonts w:ascii="Arial" w:hAnsi="Arial" w:cs="Arial"/>
          <w:sz w:val="19"/>
          <w:szCs w:val="19"/>
        </w:rPr>
        <w:t xml:space="preserve"> m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 xml:space="preserve"> sv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 xml:space="preserve">tek Dominika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Kouzeln</w:t>
      </w:r>
      <w:r w:rsidRPr="00B14409">
        <w:rPr>
          <w:rFonts w:ascii="Arial" w:hAnsi="Arial" w:cs="Arial" w:hint="cs"/>
          <w:sz w:val="19"/>
          <w:szCs w:val="19"/>
        </w:rPr>
        <w:t>ý</w:t>
      </w:r>
      <w:r w:rsidRPr="00B14409">
        <w:rPr>
          <w:rFonts w:ascii="Arial" w:hAnsi="Arial" w:cs="Arial"/>
          <w:sz w:val="19"/>
          <w:szCs w:val="19"/>
        </w:rPr>
        <w:t xml:space="preserve"> den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Mal</w:t>
      </w:r>
      <w:r w:rsidRPr="00B14409">
        <w:rPr>
          <w:rFonts w:ascii="Arial" w:hAnsi="Arial" w:cs="Arial" w:hint="cs"/>
          <w:sz w:val="19"/>
          <w:szCs w:val="19"/>
        </w:rPr>
        <w:t>ý</w:t>
      </w:r>
      <w:r w:rsidRPr="00B14409">
        <w:rPr>
          <w:rFonts w:ascii="Arial" w:hAnsi="Arial" w:cs="Arial"/>
          <w:sz w:val="19"/>
          <w:szCs w:val="19"/>
        </w:rPr>
        <w:t xml:space="preserve"> Bobe</w:t>
      </w:r>
      <w:r w:rsidRPr="00B14409">
        <w:rPr>
          <w:rFonts w:ascii="Arial" w:hAnsi="Arial" w:cs="Arial" w:hint="cs"/>
          <w:sz w:val="19"/>
          <w:szCs w:val="19"/>
        </w:rPr>
        <w:t>š</w:t>
      </w:r>
      <w:r w:rsidRPr="00B14409">
        <w:rPr>
          <w:rFonts w:ascii="Arial" w:hAnsi="Arial" w:cs="Arial"/>
          <w:sz w:val="19"/>
          <w:szCs w:val="19"/>
        </w:rPr>
        <w:t xml:space="preserve">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Mal</w:t>
      </w:r>
      <w:r w:rsidRPr="00B14409">
        <w:rPr>
          <w:rFonts w:ascii="Arial" w:hAnsi="Arial" w:cs="Arial" w:hint="cs"/>
          <w:sz w:val="19"/>
          <w:szCs w:val="19"/>
        </w:rPr>
        <w:t>ý</w:t>
      </w:r>
      <w:r w:rsidRPr="00B14409">
        <w:rPr>
          <w:rFonts w:ascii="Arial" w:hAnsi="Arial" w:cs="Arial"/>
          <w:sz w:val="19"/>
          <w:szCs w:val="19"/>
        </w:rPr>
        <w:t xml:space="preserve"> Bobe</w:t>
      </w:r>
      <w:r w:rsidRPr="00B14409">
        <w:rPr>
          <w:rFonts w:ascii="Arial" w:hAnsi="Arial" w:cs="Arial" w:hint="cs"/>
          <w:sz w:val="19"/>
          <w:szCs w:val="19"/>
        </w:rPr>
        <w:t>š</w:t>
      </w:r>
      <w:r w:rsidRPr="00B14409">
        <w:rPr>
          <w:rFonts w:ascii="Arial" w:hAnsi="Arial" w:cs="Arial"/>
          <w:sz w:val="19"/>
          <w:szCs w:val="19"/>
        </w:rPr>
        <w:t xml:space="preserve"> ve m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>st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 xml:space="preserve">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Na</w:t>
      </w:r>
      <w:r w:rsidRPr="00B14409">
        <w:rPr>
          <w:rFonts w:ascii="Arial" w:hAnsi="Arial" w:cs="Arial" w:hint="cs"/>
          <w:sz w:val="19"/>
          <w:szCs w:val="19"/>
        </w:rPr>
        <w:t>š</w:t>
      </w:r>
      <w:r w:rsidRPr="00B14409">
        <w:rPr>
          <w:rFonts w:ascii="Arial" w:hAnsi="Arial" w:cs="Arial"/>
          <w:sz w:val="19"/>
          <w:szCs w:val="19"/>
        </w:rPr>
        <w:t>e bl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>zniv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 xml:space="preserve"> rodina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Pr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>zdniny v oblac</w:t>
      </w:r>
      <w:r w:rsidRPr="00B14409">
        <w:rPr>
          <w:rFonts w:ascii="Arial" w:hAnsi="Arial" w:cs="Arial" w:hint="cs"/>
          <w:sz w:val="19"/>
          <w:szCs w:val="19"/>
        </w:rPr>
        <w:t>í</w:t>
      </w:r>
      <w:r w:rsidRPr="00B14409">
        <w:rPr>
          <w:rFonts w:ascii="Arial" w:hAnsi="Arial" w:cs="Arial"/>
          <w:sz w:val="19"/>
          <w:szCs w:val="19"/>
        </w:rPr>
        <w:t xml:space="preserve">ch </w:t>
      </w:r>
    </w:p>
    <w:p w:rsidR="00B14409" w:rsidRPr="00B14409" w:rsidRDefault="00B14409" w:rsidP="00B14409">
      <w:pPr>
        <w:pStyle w:val="Odstavecseseznamem1"/>
        <w:numPr>
          <w:ilvl w:val="0"/>
          <w:numId w:val="2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  T</w:t>
      </w:r>
      <w:r w:rsidRPr="00B14409">
        <w:rPr>
          <w:rFonts w:ascii="Arial" w:hAnsi="Arial" w:cs="Arial" w:hint="cs"/>
          <w:sz w:val="19"/>
          <w:szCs w:val="19"/>
        </w:rPr>
        <w:t>ř</w:t>
      </w:r>
      <w:r w:rsidRPr="00B14409">
        <w:rPr>
          <w:rFonts w:ascii="Arial" w:hAnsi="Arial" w:cs="Arial"/>
          <w:sz w:val="19"/>
          <w:szCs w:val="19"/>
        </w:rPr>
        <w:t>i zlat</w:t>
      </w:r>
      <w:r w:rsidRPr="00B14409">
        <w:rPr>
          <w:rFonts w:ascii="Arial" w:hAnsi="Arial" w:cs="Arial" w:hint="cs"/>
          <w:sz w:val="19"/>
          <w:szCs w:val="19"/>
        </w:rPr>
        <w:t>é</w:t>
      </w:r>
      <w:r w:rsidRPr="00B14409">
        <w:rPr>
          <w:rFonts w:ascii="Arial" w:hAnsi="Arial" w:cs="Arial"/>
          <w:sz w:val="19"/>
          <w:szCs w:val="19"/>
        </w:rPr>
        <w:t xml:space="preserve"> vlasy d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>da V</w:t>
      </w:r>
      <w:r w:rsidRPr="00B14409">
        <w:rPr>
          <w:rFonts w:ascii="Arial" w:hAnsi="Arial" w:cs="Arial" w:hint="cs"/>
          <w:sz w:val="19"/>
          <w:szCs w:val="19"/>
        </w:rPr>
        <w:t>š</w:t>
      </w:r>
      <w:r w:rsidRPr="00B14409">
        <w:rPr>
          <w:rFonts w:ascii="Arial" w:hAnsi="Arial" w:cs="Arial"/>
          <w:sz w:val="19"/>
          <w:szCs w:val="19"/>
        </w:rPr>
        <w:t>ev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>da</w:t>
      </w: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b/>
          <w:bCs/>
          <w:sz w:val="19"/>
          <w:szCs w:val="19"/>
        </w:rPr>
      </w:pPr>
    </w:p>
    <w:p w:rsidR="00B14409" w:rsidRPr="00B14409" w:rsidRDefault="00B14409" w:rsidP="00B14409">
      <w:pPr>
        <w:spacing w:after="0" w:line="160" w:lineRule="atLeast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b/>
          <w:bCs/>
          <w:sz w:val="19"/>
          <w:szCs w:val="19"/>
        </w:rPr>
        <w:t>Walter Miroslav (</w:t>
      </w:r>
      <w:r w:rsidRPr="00B14409"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>5.1.1935 - 1.2.2012)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Návrat k Barunce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Barunčinu učitelku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Barunku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červeného kluka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Emila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pana </w:t>
      </w:r>
      <w:proofErr w:type="spellStart"/>
      <w:r w:rsidRPr="00B14409">
        <w:rPr>
          <w:rFonts w:ascii="Arial" w:hAnsi="Arial" w:cs="Arial"/>
          <w:sz w:val="19"/>
          <w:szCs w:val="19"/>
        </w:rPr>
        <w:t>Jablonku</w:t>
      </w:r>
      <w:proofErr w:type="spellEnd"/>
      <w:r w:rsidRPr="00B14409">
        <w:rPr>
          <w:rFonts w:ascii="Arial" w:hAnsi="Arial" w:cs="Arial"/>
          <w:sz w:val="19"/>
          <w:szCs w:val="19"/>
        </w:rPr>
        <w:t xml:space="preserve">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poštovskou panenku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selku Boženu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</w:t>
      </w:r>
      <w:proofErr w:type="spellStart"/>
      <w:r w:rsidRPr="00B14409">
        <w:rPr>
          <w:rFonts w:ascii="Arial" w:hAnsi="Arial" w:cs="Arial"/>
          <w:sz w:val="19"/>
          <w:szCs w:val="19"/>
        </w:rPr>
        <w:t>Uhelku</w:t>
      </w:r>
      <w:proofErr w:type="spellEnd"/>
      <w:r w:rsidRPr="00B14409">
        <w:rPr>
          <w:rFonts w:ascii="Arial" w:hAnsi="Arial" w:cs="Arial"/>
          <w:sz w:val="19"/>
          <w:szCs w:val="19"/>
        </w:rPr>
        <w:t xml:space="preserve">  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vílu </w:t>
      </w:r>
      <w:proofErr w:type="spellStart"/>
      <w:r w:rsidRPr="00B14409">
        <w:rPr>
          <w:rFonts w:ascii="Arial" w:hAnsi="Arial" w:cs="Arial"/>
          <w:sz w:val="19"/>
          <w:szCs w:val="19"/>
        </w:rPr>
        <w:t>Josefínku</w:t>
      </w:r>
      <w:proofErr w:type="spellEnd"/>
      <w:r w:rsidRPr="00B14409">
        <w:rPr>
          <w:rFonts w:ascii="Arial" w:hAnsi="Arial" w:cs="Arial"/>
          <w:sz w:val="19"/>
          <w:szCs w:val="19"/>
        </w:rPr>
        <w:t xml:space="preserve">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všechny děti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pro zeleného kluka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O panence Blažence - Potěšení z veselého stěhování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Bob a Bobek - Na ostrov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 xml:space="preserve"> - III/13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Bob a Bobek - Na pouti - III/9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Bob a Bobek - N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>v</w:t>
      </w:r>
      <w:r w:rsidRPr="00B14409">
        <w:rPr>
          <w:rFonts w:ascii="Arial" w:hAnsi="Arial" w:cs="Arial" w:hint="cs"/>
          <w:sz w:val="19"/>
          <w:szCs w:val="19"/>
        </w:rPr>
        <w:t>š</w:t>
      </w:r>
      <w:r w:rsidRPr="00B14409">
        <w:rPr>
          <w:rFonts w:ascii="Arial" w:hAnsi="Arial" w:cs="Arial"/>
          <w:sz w:val="19"/>
          <w:szCs w:val="19"/>
        </w:rPr>
        <w:t>t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>va z vesm</w:t>
      </w:r>
      <w:r w:rsidRPr="00B14409">
        <w:rPr>
          <w:rFonts w:ascii="Arial" w:hAnsi="Arial" w:cs="Arial" w:hint="cs"/>
          <w:sz w:val="19"/>
          <w:szCs w:val="19"/>
        </w:rPr>
        <w:t>í</w:t>
      </w:r>
      <w:r w:rsidRPr="00B14409">
        <w:rPr>
          <w:rFonts w:ascii="Arial" w:hAnsi="Arial" w:cs="Arial"/>
          <w:sz w:val="19"/>
          <w:szCs w:val="19"/>
        </w:rPr>
        <w:t xml:space="preserve">ru - III/12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Bob a Bobek - P</w:t>
      </w:r>
      <w:r w:rsidRPr="00B14409">
        <w:rPr>
          <w:rFonts w:ascii="Arial" w:hAnsi="Arial" w:cs="Arial" w:hint="cs"/>
          <w:sz w:val="19"/>
          <w:szCs w:val="19"/>
        </w:rPr>
        <w:t>ř</w:t>
      </w:r>
      <w:r w:rsidRPr="00B14409">
        <w:rPr>
          <w:rFonts w:ascii="Arial" w:hAnsi="Arial" w:cs="Arial"/>
          <w:sz w:val="19"/>
          <w:szCs w:val="19"/>
        </w:rPr>
        <w:t xml:space="preserve">i povodni - III/10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 xml:space="preserve">Bob a Bobek - V galerii - III/6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Bob a Bobek - V l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>zn</w:t>
      </w:r>
      <w:r w:rsidRPr="00B14409">
        <w:rPr>
          <w:rFonts w:ascii="Arial" w:hAnsi="Arial" w:cs="Arial" w:hint="cs"/>
          <w:sz w:val="19"/>
          <w:szCs w:val="19"/>
        </w:rPr>
        <w:t>í</w:t>
      </w:r>
      <w:r w:rsidRPr="00B14409">
        <w:rPr>
          <w:rFonts w:ascii="Arial" w:hAnsi="Arial" w:cs="Arial"/>
          <w:sz w:val="19"/>
          <w:szCs w:val="19"/>
        </w:rPr>
        <w:t xml:space="preserve">ch - III/8 </w:t>
      </w:r>
    </w:p>
    <w:p w:rsidR="00B14409" w:rsidRPr="00B14409" w:rsidRDefault="00B14409" w:rsidP="00B14409">
      <w:pPr>
        <w:pStyle w:val="Odstavecseseznamem1"/>
        <w:numPr>
          <w:ilvl w:val="0"/>
          <w:numId w:val="3"/>
        </w:numPr>
        <w:tabs>
          <w:tab w:val="clear" w:pos="0"/>
          <w:tab w:val="num" w:pos="-360"/>
        </w:tabs>
        <w:spacing w:after="0" w:line="160" w:lineRule="atLeast"/>
        <w:ind w:left="360"/>
        <w:rPr>
          <w:rFonts w:ascii="Arial" w:hAnsi="Arial" w:cs="Arial"/>
          <w:sz w:val="19"/>
          <w:szCs w:val="19"/>
        </w:rPr>
      </w:pPr>
      <w:r w:rsidRPr="00B14409">
        <w:rPr>
          <w:rFonts w:ascii="Arial" w:hAnsi="Arial" w:cs="Arial"/>
          <w:sz w:val="19"/>
          <w:szCs w:val="19"/>
        </w:rPr>
        <w:t>Bob a Bobek - Ve slu</w:t>
      </w:r>
      <w:r w:rsidRPr="00B14409">
        <w:rPr>
          <w:rFonts w:ascii="Arial" w:hAnsi="Arial" w:cs="Arial" w:hint="cs"/>
          <w:sz w:val="19"/>
          <w:szCs w:val="19"/>
        </w:rPr>
        <w:t>ž</w:t>
      </w:r>
      <w:r w:rsidRPr="00B14409">
        <w:rPr>
          <w:rFonts w:ascii="Arial" w:hAnsi="Arial" w:cs="Arial"/>
          <w:sz w:val="19"/>
          <w:szCs w:val="19"/>
        </w:rPr>
        <w:t>b</w:t>
      </w:r>
      <w:r w:rsidRPr="00B14409">
        <w:rPr>
          <w:rFonts w:ascii="Arial" w:hAnsi="Arial" w:cs="Arial" w:hint="cs"/>
          <w:sz w:val="19"/>
          <w:szCs w:val="19"/>
        </w:rPr>
        <w:t>á</w:t>
      </w:r>
      <w:r w:rsidRPr="00B14409">
        <w:rPr>
          <w:rFonts w:ascii="Arial" w:hAnsi="Arial" w:cs="Arial"/>
          <w:sz w:val="19"/>
          <w:szCs w:val="19"/>
        </w:rPr>
        <w:t>ch v</w:t>
      </w:r>
      <w:r w:rsidRPr="00B14409">
        <w:rPr>
          <w:rFonts w:ascii="Arial" w:hAnsi="Arial" w:cs="Arial" w:hint="cs"/>
          <w:sz w:val="19"/>
          <w:szCs w:val="19"/>
        </w:rPr>
        <w:t>ě</w:t>
      </w:r>
      <w:r w:rsidRPr="00B14409">
        <w:rPr>
          <w:rFonts w:ascii="Arial" w:hAnsi="Arial" w:cs="Arial"/>
          <w:sz w:val="19"/>
          <w:szCs w:val="19"/>
        </w:rPr>
        <w:t>dy - III/11</w:t>
      </w:r>
    </w:p>
    <w:p w:rsidR="00B14409" w:rsidRPr="00E46221" w:rsidRDefault="00B14409" w:rsidP="00B14409">
      <w:pPr>
        <w:spacing w:after="0" w:line="160" w:lineRule="atLeast"/>
        <w:rPr>
          <w:rFonts w:ascii="Arial" w:hAnsi="Arial" w:cs="Arial"/>
          <w:b/>
          <w:bCs/>
          <w:sz w:val="20"/>
          <w:szCs w:val="20"/>
        </w:rPr>
      </w:pPr>
    </w:p>
    <w:p w:rsidR="00B14409" w:rsidRPr="00E46221" w:rsidRDefault="00B14409" w:rsidP="00B14409">
      <w:pPr>
        <w:spacing w:after="0" w:line="160" w:lineRule="atLeast"/>
        <w:rPr>
          <w:rFonts w:ascii="Arial" w:hAnsi="Arial" w:cs="Arial"/>
          <w:b/>
          <w:bCs/>
          <w:sz w:val="20"/>
          <w:szCs w:val="20"/>
        </w:rPr>
      </w:pPr>
    </w:p>
    <w:p w:rsidR="00B14409" w:rsidRDefault="00B14409" w:rsidP="00B14409">
      <w:pPr>
        <w:spacing w:after="0" w:line="160" w:lineRule="atLeast"/>
        <w:rPr>
          <w:rFonts w:ascii="Arial" w:hAnsi="Arial" w:cs="Arial"/>
          <w:sz w:val="20"/>
          <w:szCs w:val="20"/>
        </w:rPr>
      </w:pPr>
    </w:p>
    <w:p w:rsidR="00B14409" w:rsidRDefault="00B14409" w:rsidP="00B14409">
      <w:pPr>
        <w:spacing w:after="0" w:line="160" w:lineRule="atLeast"/>
      </w:pPr>
    </w:p>
    <w:p w:rsidR="008667B0" w:rsidRDefault="008667B0" w:rsidP="00B14409">
      <w:pPr>
        <w:spacing w:after="0" w:line="160" w:lineRule="atLeast"/>
      </w:pPr>
    </w:p>
    <w:sectPr w:rsidR="008667B0">
      <w:footerReference w:type="default" r:id="rId7"/>
      <w:footerReference w:type="first" r:id="rId8"/>
      <w:pgSz w:w="11906" w:h="16838"/>
      <w:pgMar w:top="1134" w:right="1418" w:bottom="851" w:left="1418" w:header="1021" w:footer="794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90" w:rsidRDefault="00BB4C90" w:rsidP="00B14409">
      <w:pPr>
        <w:spacing w:after="0" w:line="240" w:lineRule="auto"/>
      </w:pPr>
      <w:r>
        <w:separator/>
      </w:r>
    </w:p>
  </w:endnote>
  <w:endnote w:type="continuationSeparator" w:id="0">
    <w:p w:rsidR="00BB4C90" w:rsidRDefault="00BB4C90" w:rsidP="00B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D7" w:rsidRDefault="00BB4C90">
    <w:pPr>
      <w:pStyle w:val="Zpat"/>
      <w:jc w:val="right"/>
      <w:rPr>
        <w:sz w:val="12"/>
        <w:szCs w:val="12"/>
      </w:rPr>
    </w:pPr>
  </w:p>
  <w:p w:rsidR="00EB0FD7" w:rsidRDefault="00BB4C90">
    <w:pPr>
      <w:pStyle w:val="Zpat"/>
      <w:jc w:val="right"/>
      <w:rPr>
        <w:sz w:val="12"/>
        <w:szCs w:val="12"/>
      </w:rPr>
    </w:pPr>
  </w:p>
  <w:p w:rsidR="00EB0FD7" w:rsidRDefault="003F6B09">
    <w:pPr>
      <w:pStyle w:val="Zpat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B14409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>/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B14409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D7" w:rsidRDefault="00BB4C90">
    <w:pPr>
      <w:pStyle w:val="Zpat"/>
      <w:jc w:val="right"/>
      <w:rPr>
        <w:sz w:val="12"/>
        <w:szCs w:val="12"/>
      </w:rPr>
    </w:pPr>
  </w:p>
  <w:p w:rsidR="00EB0FD7" w:rsidRDefault="00BB4C90">
    <w:pPr>
      <w:pStyle w:val="Zpat"/>
      <w:jc w:val="right"/>
      <w:rPr>
        <w:sz w:val="12"/>
        <w:szCs w:val="12"/>
      </w:rPr>
    </w:pPr>
  </w:p>
  <w:p w:rsidR="00EB0FD7" w:rsidRDefault="003F6B09">
    <w:pPr>
      <w:pStyle w:val="Zpat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C68CC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>/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C68CC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90" w:rsidRDefault="00BB4C90" w:rsidP="00B14409">
      <w:pPr>
        <w:spacing w:after="0" w:line="240" w:lineRule="auto"/>
      </w:pPr>
      <w:r>
        <w:separator/>
      </w:r>
    </w:p>
  </w:footnote>
  <w:footnote w:type="continuationSeparator" w:id="0">
    <w:p w:rsidR="00BB4C90" w:rsidRDefault="00BB4C90" w:rsidP="00B1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9"/>
    <w:rsid w:val="003F6B09"/>
    <w:rsid w:val="00515BF5"/>
    <w:rsid w:val="008667B0"/>
    <w:rsid w:val="00B14409"/>
    <w:rsid w:val="00BB4C90"/>
    <w:rsid w:val="00E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34E3"/>
  <w15:chartTrackingRefBased/>
  <w15:docId w15:val="{4BD2D84F-1860-4B66-9334-28FDFE4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4409"/>
    <w:pPr>
      <w:suppressAutoHyphens/>
    </w:pPr>
    <w:rPr>
      <w:rFonts w:ascii="Calibri" w:eastAsia="Calibri" w:hAnsi="Calibri" w:cs="Times New Roman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440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14409"/>
    <w:rPr>
      <w:rFonts w:ascii="Calibri" w:eastAsia="Calibri" w:hAnsi="Calibri" w:cs="Times New Roman"/>
      <w:kern w:val="1"/>
    </w:rPr>
  </w:style>
  <w:style w:type="paragraph" w:styleId="Zpat">
    <w:name w:val="footer"/>
    <w:basedOn w:val="Normln"/>
    <w:link w:val="ZpatChar"/>
    <w:rsid w:val="00B1440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14409"/>
    <w:rPr>
      <w:rFonts w:ascii="Calibri" w:eastAsia="Calibri" w:hAnsi="Calibri" w:cs="Times New Roman"/>
      <w:kern w:val="1"/>
    </w:rPr>
  </w:style>
  <w:style w:type="paragraph" w:customStyle="1" w:styleId="Odstavecseseznamem1">
    <w:name w:val="Odstavec se seznamem1"/>
    <w:basedOn w:val="Normln"/>
    <w:rsid w:val="00B14409"/>
    <w:pPr>
      <w:ind w:left="720"/>
      <w:contextualSpacing/>
    </w:pPr>
  </w:style>
  <w:style w:type="paragraph" w:customStyle="1" w:styleId="Obsahrmce">
    <w:name w:val="Obsah rámce"/>
    <w:basedOn w:val="Normln"/>
    <w:rsid w:val="00B1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Spudilová</dc:creator>
  <cp:keywords/>
  <dc:description/>
  <cp:lastModifiedBy>Lucie Spudilová</cp:lastModifiedBy>
  <cp:revision>2</cp:revision>
  <dcterms:created xsi:type="dcterms:W3CDTF">2017-05-30T04:35:00Z</dcterms:created>
  <dcterms:modified xsi:type="dcterms:W3CDTF">2017-05-30T04:35:00Z</dcterms:modified>
</cp:coreProperties>
</file>